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C67E" w14:textId="77777777" w:rsidR="00AD01AF" w:rsidRDefault="005C3897" w:rsidP="00D76D64">
      <w:pPr>
        <w:jc w:val="right"/>
        <w:rPr>
          <w:rFonts w:ascii="Calibri" w:hAnsi="Calibri" w:cs="Calibri"/>
        </w:rPr>
      </w:pPr>
      <w:r w:rsidRPr="00AD01AF">
        <w:rPr>
          <w:rFonts w:ascii="Verdana" w:hAnsi="Verdana"/>
          <w:noProof/>
          <w:sz w:val="12"/>
          <w:szCs w:val="12"/>
          <w:lang w:eastAsia="de-DE"/>
        </w:rPr>
        <w:pict w14:anchorId="3AE8C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alt="" style="width:472.85pt;height:98.1pt;visibility:visible;mso-width-percent:0;mso-height-percent:0;mso-width-percent:0;mso-height-percent:0">
            <v:imagedata r:id="rId5" o:title=""/>
          </v:shape>
        </w:pict>
      </w:r>
    </w:p>
    <w:p w14:paraId="1DF55809" w14:textId="77777777" w:rsidR="00276245" w:rsidRDefault="00276245" w:rsidP="004B0A6B">
      <w:pPr>
        <w:rPr>
          <w:rFonts w:ascii="Calibri" w:hAnsi="Calibri" w:cs="Calibri"/>
        </w:rPr>
      </w:pPr>
    </w:p>
    <w:p w14:paraId="683F1574" w14:textId="77777777" w:rsidR="00A1292F" w:rsidRPr="00D76D64" w:rsidRDefault="00935CEC" w:rsidP="004B0A6B">
      <w:pPr>
        <w:rPr>
          <w:rFonts w:ascii="Calibri" w:hAnsi="Calibri" w:cs="Calibri"/>
          <w:sz w:val="23"/>
          <w:szCs w:val="23"/>
        </w:rPr>
      </w:pPr>
      <w:r w:rsidRPr="00D76D64">
        <w:rPr>
          <w:rFonts w:ascii="Calibri" w:hAnsi="Calibri" w:cs="Calibri"/>
          <w:sz w:val="23"/>
          <w:szCs w:val="23"/>
        </w:rPr>
        <w:t>Der Ev. Kirchenkreis Simmern-Trarbach sucht</w:t>
      </w:r>
      <w:r w:rsidR="00EF1660" w:rsidRPr="00D76D64">
        <w:rPr>
          <w:rFonts w:ascii="Calibri" w:hAnsi="Calibri" w:cs="Calibri"/>
          <w:sz w:val="23"/>
          <w:szCs w:val="23"/>
        </w:rPr>
        <w:t xml:space="preserve"> zum 1.</w:t>
      </w:r>
      <w:r w:rsidR="00704BB9" w:rsidRPr="00D76D64">
        <w:rPr>
          <w:rFonts w:ascii="Calibri" w:hAnsi="Calibri" w:cs="Calibri"/>
          <w:sz w:val="23"/>
          <w:szCs w:val="23"/>
        </w:rPr>
        <w:t>4.2024</w:t>
      </w:r>
      <w:r w:rsidR="00655C3F" w:rsidRPr="00D76D64">
        <w:rPr>
          <w:rFonts w:ascii="Calibri" w:hAnsi="Calibri" w:cs="Calibri"/>
          <w:sz w:val="23"/>
          <w:szCs w:val="23"/>
        </w:rPr>
        <w:t xml:space="preserve"> oder später</w:t>
      </w:r>
    </w:p>
    <w:p w14:paraId="5726E838" w14:textId="77777777" w:rsidR="00AD01AF" w:rsidRPr="00D76D64" w:rsidRDefault="00AD01AF" w:rsidP="004B0A6B">
      <w:pPr>
        <w:rPr>
          <w:rFonts w:ascii="Calibri" w:hAnsi="Calibri" w:cs="Calibri"/>
          <w:sz w:val="23"/>
          <w:szCs w:val="23"/>
        </w:rPr>
      </w:pPr>
    </w:p>
    <w:p w14:paraId="0AA78776" w14:textId="77777777" w:rsidR="00A1292F" w:rsidRPr="00D76D64" w:rsidRDefault="002D42E9" w:rsidP="00935CEC">
      <w:pPr>
        <w:widowControl w:val="0"/>
        <w:ind w:left="720"/>
        <w:rPr>
          <w:rFonts w:ascii="Calibri" w:eastAsia="Lucida Sans Unicode" w:hAnsi="Calibri" w:cs="Calibri"/>
          <w:b/>
          <w:bCs/>
          <w:sz w:val="23"/>
          <w:szCs w:val="23"/>
          <w:lang/>
        </w:rPr>
      </w:pPr>
      <w:proofErr w:type="spellStart"/>
      <w:proofErr w:type="gramStart"/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E</w:t>
      </w:r>
      <w:r w:rsidR="00A1292F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ine</w:t>
      </w:r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:</w:t>
      </w:r>
      <w:r w:rsidR="00744768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n</w:t>
      </w:r>
      <w:proofErr w:type="spellEnd"/>
      <w:proofErr w:type="gramEnd"/>
      <w:r w:rsidR="00A1292F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 xml:space="preserve"> </w:t>
      </w:r>
      <w:proofErr w:type="spellStart"/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Gemeindepädagog:</w:t>
      </w:r>
      <w:r w:rsidR="00574D35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in</w:t>
      </w:r>
      <w:proofErr w:type="spellEnd"/>
    </w:p>
    <w:p w14:paraId="5804688C" w14:textId="77777777" w:rsidR="00704BB9" w:rsidRPr="00D76D64" w:rsidRDefault="00A1292F" w:rsidP="004B0A6B">
      <w:pPr>
        <w:widowControl w:val="0"/>
        <w:ind w:left="720"/>
        <w:rPr>
          <w:rFonts w:ascii="Calibri" w:eastAsia="Lucida Sans Unicode" w:hAnsi="Calibri" w:cs="Calibri"/>
          <w:b/>
          <w:bCs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(z.B. </w:t>
      </w:r>
      <w:proofErr w:type="spellStart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Gemeindepädagog:</w:t>
      </w:r>
      <w:r w:rsidR="00574D35" w:rsidRPr="00D76D64">
        <w:rPr>
          <w:rFonts w:ascii="Calibri" w:eastAsia="Lucida Sans Unicode" w:hAnsi="Calibri" w:cs="Calibri"/>
          <w:sz w:val="23"/>
          <w:szCs w:val="23"/>
          <w:lang/>
        </w:rPr>
        <w:t>i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n</w:t>
      </w:r>
      <w:proofErr w:type="spellEnd"/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proofErr w:type="spellStart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Diakon:in</w:t>
      </w:r>
      <w:proofErr w:type="spellEnd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proofErr w:type="spellStart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Religionspädagog:in</w:t>
      </w:r>
      <w:proofErr w:type="spellEnd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proofErr w:type="spellStart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Sozialpädagog:</w:t>
      </w:r>
      <w:r w:rsidR="00574D35" w:rsidRPr="00D76D64">
        <w:rPr>
          <w:rFonts w:ascii="Calibri" w:eastAsia="Lucida Sans Unicode" w:hAnsi="Calibri" w:cs="Calibri"/>
          <w:sz w:val="23"/>
          <w:szCs w:val="23"/>
          <w:lang/>
        </w:rPr>
        <w:t>i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n</w:t>
      </w:r>
      <w:proofErr w:type="spellEnd"/>
      <w:r w:rsidRPr="00D76D64">
        <w:rPr>
          <w:rFonts w:ascii="Calibri" w:eastAsia="Lucida Sans Unicode" w:hAnsi="Calibri" w:cs="Calibri"/>
          <w:sz w:val="23"/>
          <w:szCs w:val="23"/>
          <w:lang/>
        </w:rPr>
        <w:t>)</w:t>
      </w:r>
      <w:r w:rsidR="00CC4FEA" w:rsidRPr="00D76D64">
        <w:rPr>
          <w:rFonts w:ascii="Calibri" w:eastAsia="Lucida Sans Unicode" w:hAnsi="Calibri" w:cs="Calibri"/>
          <w:sz w:val="23"/>
          <w:szCs w:val="23"/>
          <w:lang/>
        </w:rPr>
        <w:t>.</w:t>
      </w:r>
      <w:r w:rsidR="004B0A6B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 xml:space="preserve"> </w:t>
      </w:r>
    </w:p>
    <w:p w14:paraId="3C2BA2EB" w14:textId="77777777" w:rsidR="00B016BA" w:rsidRPr="00D76D64" w:rsidRDefault="00567E8A" w:rsidP="004B0A6B">
      <w:pPr>
        <w:widowControl w:val="0"/>
        <w:ind w:left="720"/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Der Stellenumfang beträ</w:t>
      </w:r>
      <w:r w:rsidR="007905C6" w:rsidRPr="00D76D64">
        <w:rPr>
          <w:rFonts w:ascii="Calibri" w:eastAsia="Lucida Sans Unicode" w:hAnsi="Calibri" w:cs="Calibri"/>
          <w:sz w:val="23"/>
          <w:szCs w:val="23"/>
          <w:lang/>
        </w:rPr>
        <w:t xml:space="preserve">gt </w:t>
      </w:r>
      <w:r w:rsidR="00704BB9" w:rsidRPr="00D76D64">
        <w:rPr>
          <w:rFonts w:ascii="Calibri" w:eastAsia="Lucida Sans Unicode" w:hAnsi="Calibri" w:cs="Calibri"/>
          <w:sz w:val="23"/>
          <w:szCs w:val="23"/>
          <w:lang/>
        </w:rPr>
        <w:t>10</w:t>
      </w:r>
      <w:r w:rsidR="007905C6" w:rsidRPr="00D76D64">
        <w:rPr>
          <w:rFonts w:ascii="Calibri" w:eastAsia="Lucida Sans Unicode" w:hAnsi="Calibri" w:cs="Calibri"/>
          <w:sz w:val="23"/>
          <w:szCs w:val="23"/>
          <w:lang/>
        </w:rPr>
        <w:t>0 %</w:t>
      </w:r>
      <w:r w:rsidR="00704BB9" w:rsidRPr="00D76D64">
        <w:rPr>
          <w:rFonts w:ascii="Calibri" w:eastAsia="Lucida Sans Unicode" w:hAnsi="Calibri" w:cs="Calibri"/>
          <w:sz w:val="23"/>
          <w:szCs w:val="23"/>
          <w:lang/>
        </w:rPr>
        <w:t>.</w:t>
      </w:r>
      <w:r w:rsidR="00AD01AF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r w:rsidR="00893A98" w:rsidRPr="00D76D64">
        <w:rPr>
          <w:rFonts w:ascii="Calibri" w:eastAsia="Lucida Sans Unicode" w:hAnsi="Calibri" w:cs="Calibri"/>
          <w:sz w:val="23"/>
          <w:szCs w:val="23"/>
          <w:lang/>
        </w:rPr>
        <w:t>Die Stelle ist unbefristet.</w:t>
      </w:r>
    </w:p>
    <w:p w14:paraId="7115E5F6" w14:textId="77777777" w:rsidR="007905C6" w:rsidRPr="00D76D64" w:rsidRDefault="00893A98" w:rsidP="00704BB9">
      <w:pPr>
        <w:widowControl w:val="0"/>
        <w:ind w:left="720"/>
        <w:rPr>
          <w:rFonts w:ascii="Calibri" w:eastAsia="Lucida Sans Unicode" w:hAnsi="Calibri" w:cs="Calibri"/>
          <w:bCs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 xml:space="preserve">Schwerpunkt ist die Arbeit </w:t>
      </w:r>
      <w:r w:rsidR="00F90A15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i</w:t>
      </w:r>
      <w:r w:rsidR="00704BB9"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n der Kirchengemeinde Kastellaun.</w:t>
      </w:r>
    </w:p>
    <w:p w14:paraId="70241157" w14:textId="77777777" w:rsidR="00935CEC" w:rsidRPr="00D76D64" w:rsidRDefault="00935CEC" w:rsidP="00A1292F">
      <w:pPr>
        <w:widowControl w:val="0"/>
        <w:rPr>
          <w:rFonts w:ascii="Calibri" w:eastAsia="Lucida Sans Unicode" w:hAnsi="Calibri" w:cs="Calibri"/>
          <w:sz w:val="23"/>
          <w:szCs w:val="23"/>
          <w:lang/>
        </w:rPr>
      </w:pPr>
    </w:p>
    <w:p w14:paraId="32BA23ED" w14:textId="77777777" w:rsidR="004B0A6B" w:rsidRPr="00D76D64" w:rsidRDefault="004B0A6B" w:rsidP="00A1292F">
      <w:pPr>
        <w:widowControl w:val="0"/>
        <w:rPr>
          <w:rFonts w:ascii="Calibri" w:eastAsia="Lucida Sans Unicode" w:hAnsi="Calibri" w:cs="Calibri"/>
          <w:b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b/>
          <w:sz w:val="23"/>
          <w:szCs w:val="23"/>
          <w:lang/>
        </w:rPr>
        <w:t xml:space="preserve">Gemeinschaft      Geistesgegenwart      </w:t>
      </w:r>
      <w:r w:rsidR="004F4387" w:rsidRPr="00D76D64">
        <w:rPr>
          <w:rFonts w:ascii="Calibri" w:eastAsia="Lucida Sans Unicode" w:hAnsi="Calibri" w:cs="Calibri"/>
          <w:b/>
          <w:sz w:val="23"/>
          <w:szCs w:val="23"/>
          <w:lang/>
        </w:rPr>
        <w:t>Miteinander Lebensräume gestalten</w:t>
      </w:r>
    </w:p>
    <w:p w14:paraId="2A01158A" w14:textId="75E06486" w:rsidR="00A1292F" w:rsidRPr="00D76D64" w:rsidRDefault="00A1292F" w:rsidP="00A1292F">
      <w:pPr>
        <w:widowControl w:val="0"/>
        <w:rPr>
          <w:rFonts w:ascii="Calibri" w:eastAsia="Lucida Sans Unicode" w:hAnsi="Calibri" w:cs="Calibri"/>
          <w:b/>
          <w:sz w:val="23"/>
          <w:szCs w:val="23"/>
          <w:lang/>
        </w:rPr>
      </w:pPr>
    </w:p>
    <w:p w14:paraId="06A40BD4" w14:textId="77777777" w:rsidR="00A1292F" w:rsidRPr="00D76D64" w:rsidRDefault="004F4387" w:rsidP="00A1292F">
      <w:pPr>
        <w:widowControl w:val="0"/>
        <w:rPr>
          <w:rFonts w:ascii="Calibri" w:eastAsia="Lucida Sans Unicode" w:hAnsi="Calibri" w:cs="Calibri"/>
          <w:b/>
          <w:bCs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Schwerpunkte der Arbeit sind</w:t>
      </w:r>
    </w:p>
    <w:p w14:paraId="5E667C6F" w14:textId="77777777" w:rsidR="00766AF0" w:rsidRPr="00D76D64" w:rsidRDefault="00B016BA" w:rsidP="00A1292F">
      <w:pPr>
        <w:widowControl w:val="0"/>
        <w:numPr>
          <w:ilvl w:val="0"/>
          <w:numId w:val="9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Gemeindepädagogische </w:t>
      </w:r>
      <w:r w:rsidR="00766AF0" w:rsidRPr="00D76D64">
        <w:rPr>
          <w:rFonts w:ascii="Calibri" w:eastAsia="Lucida Sans Unicode" w:hAnsi="Calibri" w:cs="Calibri"/>
          <w:sz w:val="23"/>
          <w:szCs w:val="23"/>
          <w:lang/>
        </w:rPr>
        <w:t xml:space="preserve">Arbeit 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mit</w:t>
      </w:r>
      <w:r w:rsidR="00766AF0" w:rsidRPr="00D76D64">
        <w:rPr>
          <w:rFonts w:ascii="Calibri" w:eastAsia="Lucida Sans Unicode" w:hAnsi="Calibri" w:cs="Calibri"/>
          <w:sz w:val="23"/>
          <w:szCs w:val="23"/>
          <w:lang/>
        </w:rPr>
        <w:t xml:space="preserve"> Kindern und Jugendlichen sowie mit weiteren Zielgruppen </w:t>
      </w:r>
    </w:p>
    <w:p w14:paraId="1CC0A5EA" w14:textId="77777777" w:rsidR="00704BB9" w:rsidRPr="00D76D64" w:rsidRDefault="00704BB9" w:rsidP="00A1292F">
      <w:pPr>
        <w:widowControl w:val="0"/>
        <w:numPr>
          <w:ilvl w:val="0"/>
          <w:numId w:val="9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Selbstständige Gestaltung von und Mitwirkung bei Gottesdiensten mit verschiedenen Zielgruppen</w:t>
      </w:r>
    </w:p>
    <w:p w14:paraId="25A9B197" w14:textId="77777777" w:rsidR="00A1292F" w:rsidRPr="00D76D64" w:rsidRDefault="00AD01AF" w:rsidP="00A1292F">
      <w:pPr>
        <w:widowControl w:val="0"/>
        <w:numPr>
          <w:ilvl w:val="0"/>
          <w:numId w:val="9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Gewinnung, </w:t>
      </w:r>
      <w:r w:rsidR="00A1292F" w:rsidRPr="00D76D64">
        <w:rPr>
          <w:rFonts w:ascii="Calibri" w:eastAsia="Lucida Sans Unicode" w:hAnsi="Calibri" w:cs="Calibri"/>
          <w:sz w:val="23"/>
          <w:szCs w:val="23"/>
          <w:lang/>
        </w:rPr>
        <w:t xml:space="preserve">Begleitung </w:t>
      </w:r>
      <w:r w:rsidR="0032768D" w:rsidRPr="00D76D64">
        <w:rPr>
          <w:rFonts w:ascii="Calibri" w:eastAsia="Lucida Sans Unicode" w:hAnsi="Calibri" w:cs="Calibri"/>
          <w:sz w:val="23"/>
          <w:szCs w:val="23"/>
          <w:lang/>
        </w:rPr>
        <w:t xml:space="preserve">und Schulung </w:t>
      </w:r>
      <w:r w:rsidR="00AD1911" w:rsidRPr="00D76D64">
        <w:rPr>
          <w:rFonts w:ascii="Calibri" w:eastAsia="Lucida Sans Unicode" w:hAnsi="Calibri" w:cs="Calibri"/>
          <w:sz w:val="23"/>
          <w:szCs w:val="23"/>
          <w:lang/>
        </w:rPr>
        <w:t>von</w:t>
      </w:r>
      <w:r w:rsidR="00A1292F" w:rsidRPr="00D76D64">
        <w:rPr>
          <w:rFonts w:ascii="Calibri" w:eastAsia="Lucida Sans Unicode" w:hAnsi="Calibri" w:cs="Calibri"/>
          <w:sz w:val="23"/>
          <w:szCs w:val="23"/>
          <w:lang/>
        </w:rPr>
        <w:t xml:space="preserve"> ehrenamt</w:t>
      </w:r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 xml:space="preserve">lichen </w:t>
      </w:r>
      <w:proofErr w:type="spellStart"/>
      <w:proofErr w:type="gramStart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Mitarbeiter:i</w:t>
      </w:r>
      <w:r w:rsidR="0032768D" w:rsidRPr="00D76D64">
        <w:rPr>
          <w:rFonts w:ascii="Calibri" w:eastAsia="Lucida Sans Unicode" w:hAnsi="Calibri" w:cs="Calibri"/>
          <w:sz w:val="23"/>
          <w:szCs w:val="23"/>
          <w:lang/>
        </w:rPr>
        <w:t>nnen</w:t>
      </w:r>
      <w:proofErr w:type="spellEnd"/>
      <w:proofErr w:type="gramEnd"/>
      <w:r w:rsidR="0032768D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</w:p>
    <w:p w14:paraId="7A0EAE71" w14:textId="77777777" w:rsidR="0032768D" w:rsidRPr="00D76D64" w:rsidRDefault="0032768D" w:rsidP="00A1292F">
      <w:pPr>
        <w:widowControl w:val="0"/>
        <w:numPr>
          <w:ilvl w:val="0"/>
          <w:numId w:val="9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Vernetzung</w:t>
      </w:r>
      <w:r w:rsidR="00704BB9" w:rsidRPr="00D76D64">
        <w:rPr>
          <w:rFonts w:ascii="Calibri" w:eastAsia="Lucida Sans Unicode" w:hAnsi="Calibri" w:cs="Calibri"/>
          <w:sz w:val="23"/>
          <w:szCs w:val="23"/>
          <w:lang/>
        </w:rPr>
        <w:t xml:space="preserve"> innerkirchlich und im Sozialraum</w:t>
      </w:r>
    </w:p>
    <w:p w14:paraId="204714EC" w14:textId="77777777" w:rsidR="00A1292F" w:rsidRPr="00D76D64" w:rsidRDefault="004F4387" w:rsidP="00A1292F">
      <w:pPr>
        <w:widowControl w:val="0"/>
        <w:numPr>
          <w:ilvl w:val="0"/>
          <w:numId w:val="11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Gemeindliche</w:t>
      </w:r>
      <w:r w:rsidR="0032768D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r w:rsidR="00567E8A" w:rsidRPr="00D76D64">
        <w:rPr>
          <w:rFonts w:ascii="Calibri" w:eastAsia="Lucida Sans Unicode" w:hAnsi="Calibri" w:cs="Calibri"/>
          <w:sz w:val="23"/>
          <w:szCs w:val="23"/>
          <w:lang/>
        </w:rPr>
        <w:t xml:space="preserve">und überregionale </w:t>
      </w:r>
      <w:r w:rsidR="0032768D" w:rsidRPr="00D76D64">
        <w:rPr>
          <w:rFonts w:ascii="Calibri" w:eastAsia="Lucida Sans Unicode" w:hAnsi="Calibri" w:cs="Calibri"/>
          <w:sz w:val="23"/>
          <w:szCs w:val="23"/>
          <w:lang/>
        </w:rPr>
        <w:t>Projekte</w:t>
      </w:r>
      <w:r w:rsidR="00704BB9"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r w:rsidR="00CC4FEA" w:rsidRPr="00D76D64">
        <w:rPr>
          <w:rFonts w:ascii="Calibri" w:eastAsia="Lucida Sans Unicode" w:hAnsi="Calibri" w:cs="Calibri"/>
          <w:sz w:val="23"/>
          <w:szCs w:val="23"/>
          <w:lang/>
        </w:rPr>
        <w:t>Aktionen</w:t>
      </w:r>
      <w:r w:rsidR="00704BB9" w:rsidRPr="00D76D64">
        <w:rPr>
          <w:rFonts w:ascii="Calibri" w:eastAsia="Lucida Sans Unicode" w:hAnsi="Calibri" w:cs="Calibri"/>
          <w:sz w:val="23"/>
          <w:szCs w:val="23"/>
          <w:lang/>
        </w:rPr>
        <w:t xml:space="preserve"> und Gruppen</w:t>
      </w:r>
      <w:r w:rsidR="00E51944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</w:p>
    <w:p w14:paraId="61FA5C8D" w14:textId="77777777" w:rsidR="00574D35" w:rsidRPr="00D76D64" w:rsidRDefault="00AD01AF" w:rsidP="00A1292F">
      <w:pPr>
        <w:widowControl w:val="0"/>
        <w:numPr>
          <w:ilvl w:val="0"/>
          <w:numId w:val="11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Gestaltung und </w:t>
      </w:r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 xml:space="preserve">Mitwirkung in der </w:t>
      </w:r>
      <w:proofErr w:type="spellStart"/>
      <w:proofErr w:type="gramStart"/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Konfirmand:i</w:t>
      </w:r>
      <w:r w:rsidR="00574D35" w:rsidRPr="00D76D64">
        <w:rPr>
          <w:rFonts w:ascii="Calibri" w:eastAsia="Lucida Sans Unicode" w:hAnsi="Calibri" w:cs="Calibri"/>
          <w:sz w:val="23"/>
          <w:szCs w:val="23"/>
          <w:lang/>
        </w:rPr>
        <w:t>nnenarbeit</w:t>
      </w:r>
      <w:proofErr w:type="spellEnd"/>
      <w:proofErr w:type="gramEnd"/>
      <w:r w:rsidR="00574D35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</w:p>
    <w:p w14:paraId="5CBD7D9D" w14:textId="77777777" w:rsidR="00E51944" w:rsidRPr="00D76D64" w:rsidRDefault="00411593">
      <w:pPr>
        <w:widowControl w:val="0"/>
        <w:numPr>
          <w:ilvl w:val="0"/>
          <w:numId w:val="12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Planung und Durchführung</w:t>
      </w:r>
      <w:r w:rsidR="00574D35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r w:rsidR="00655C3F" w:rsidRPr="00D76D64">
        <w:rPr>
          <w:rFonts w:ascii="Calibri" w:eastAsia="Lucida Sans Unicode" w:hAnsi="Calibri" w:cs="Calibri"/>
          <w:sz w:val="23"/>
          <w:szCs w:val="23"/>
          <w:lang/>
        </w:rPr>
        <w:t>von</w:t>
      </w:r>
      <w:r w:rsidR="00567E8A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r w:rsidR="00A1292F" w:rsidRPr="00D76D64">
        <w:rPr>
          <w:rFonts w:ascii="Calibri" w:eastAsia="Lucida Sans Unicode" w:hAnsi="Calibri" w:cs="Calibri"/>
          <w:sz w:val="23"/>
          <w:szCs w:val="23"/>
          <w:lang/>
        </w:rPr>
        <w:t>Freizei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ten</w:t>
      </w:r>
    </w:p>
    <w:p w14:paraId="6C88DB8E" w14:textId="77777777" w:rsidR="00704BB9" w:rsidRPr="00D76D64" w:rsidRDefault="00704BB9" w:rsidP="00704BB9">
      <w:pPr>
        <w:widowControl w:val="0"/>
        <w:ind w:left="283"/>
        <w:rPr>
          <w:rFonts w:ascii="Calibri" w:eastAsia="Lucida Sans Unicode" w:hAnsi="Calibri" w:cs="Calibri"/>
          <w:sz w:val="23"/>
          <w:szCs w:val="23"/>
          <w:lang/>
        </w:rPr>
      </w:pPr>
    </w:p>
    <w:p w14:paraId="595BC986" w14:textId="77777777" w:rsidR="00E51944" w:rsidRPr="00D76D64" w:rsidRDefault="00E51944" w:rsidP="00E51944">
      <w:pPr>
        <w:widowControl w:val="0"/>
        <w:rPr>
          <w:rFonts w:ascii="Calibri" w:eastAsia="Lucida Sans Unicode" w:hAnsi="Calibri" w:cs="Calibri"/>
          <w:b/>
          <w:bCs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 xml:space="preserve">Wir bieten </w:t>
      </w:r>
    </w:p>
    <w:p w14:paraId="314F0C19" w14:textId="77777777" w:rsidR="00E51944" w:rsidRPr="00D76D64" w:rsidRDefault="00E51944" w:rsidP="00E51944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Ein vielseitiges Arbeitsfeld mit hoher Eigenverantwortung und Spielräumen</w:t>
      </w:r>
    </w:p>
    <w:p w14:paraId="408FDC92" w14:textId="77777777" w:rsidR="00704BB9" w:rsidRPr="00D76D64" w:rsidRDefault="00704BB9" w:rsidP="00704BB9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Flexible Arbeitszeiten</w:t>
      </w:r>
    </w:p>
    <w:p w14:paraId="6A0D9D6F" w14:textId="77777777" w:rsidR="00704BB9" w:rsidRPr="00D76D64" w:rsidRDefault="00704BB9" w:rsidP="00704BB9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Zusammenarbeit im Multiprofessionellen Team (</w:t>
      </w:r>
      <w:proofErr w:type="spellStart"/>
      <w:proofErr w:type="gramStart"/>
      <w:r w:rsidRPr="00D76D64">
        <w:rPr>
          <w:rFonts w:ascii="Calibri" w:eastAsia="Lucida Sans Unicode" w:hAnsi="Calibri" w:cs="Calibri"/>
          <w:sz w:val="23"/>
          <w:szCs w:val="23"/>
          <w:lang/>
        </w:rPr>
        <w:t>Gemeindepädagog:innen</w:t>
      </w:r>
      <w:proofErr w:type="spellEnd"/>
      <w:proofErr w:type="gramEnd"/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proofErr w:type="spellStart"/>
      <w:r w:rsidRPr="00D76D64">
        <w:rPr>
          <w:rFonts w:ascii="Calibri" w:eastAsia="Lucida Sans Unicode" w:hAnsi="Calibri" w:cs="Calibri"/>
          <w:sz w:val="23"/>
          <w:szCs w:val="23"/>
          <w:lang/>
        </w:rPr>
        <w:t>Pfarrer:innen</w:t>
      </w:r>
      <w:proofErr w:type="spellEnd"/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proofErr w:type="spellStart"/>
      <w:r w:rsidRPr="00D76D64">
        <w:rPr>
          <w:rFonts w:ascii="Calibri" w:eastAsia="Lucida Sans Unicode" w:hAnsi="Calibri" w:cs="Calibri"/>
          <w:sz w:val="23"/>
          <w:szCs w:val="23"/>
          <w:lang/>
        </w:rPr>
        <w:t>Kirchenmusiker:in</w:t>
      </w:r>
      <w:proofErr w:type="spellEnd"/>
      <w:r w:rsidRPr="00D76D64">
        <w:rPr>
          <w:rFonts w:ascii="Calibri" w:eastAsia="Lucida Sans Unicode" w:hAnsi="Calibri" w:cs="Calibri"/>
          <w:sz w:val="23"/>
          <w:szCs w:val="23"/>
          <w:lang/>
        </w:rPr>
        <w:t>) in der Region</w:t>
      </w:r>
    </w:p>
    <w:p w14:paraId="275DA7B5" w14:textId="77777777" w:rsidR="00682E59" w:rsidRPr="00D76D64" w:rsidRDefault="00682E59" w:rsidP="00682E59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Verschiedene Teams von ehrenamtlich Mitarbeitenden</w:t>
      </w:r>
    </w:p>
    <w:p w14:paraId="4EF7924F" w14:textId="77777777" w:rsidR="00E51944" w:rsidRPr="00D76D64" w:rsidRDefault="00682E59" w:rsidP="00682E59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Ein modernes Gemeindezentrum, Büro nach Absprache, </w:t>
      </w:r>
      <w:r w:rsidR="00E51944" w:rsidRPr="00D76D64">
        <w:rPr>
          <w:rFonts w:ascii="Calibri" w:eastAsia="Lucida Sans Unicode" w:hAnsi="Calibri" w:cs="Calibri"/>
          <w:sz w:val="23"/>
          <w:szCs w:val="23"/>
          <w:lang/>
        </w:rPr>
        <w:t>Mobiltelefon und Laptop</w:t>
      </w:r>
    </w:p>
    <w:p w14:paraId="0AB4CC73" w14:textId="77777777" w:rsidR="00E51944" w:rsidRPr="00D76D64" w:rsidRDefault="00E51944" w:rsidP="00E51944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Vergütung nach BAT-KF inklusiv Jahressonderzahlung und Zusatzversorgung</w:t>
      </w:r>
    </w:p>
    <w:p w14:paraId="551412E5" w14:textId="77777777" w:rsidR="00E51944" w:rsidRPr="00D76D64" w:rsidRDefault="00E51944" w:rsidP="00E51944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30 Tage Urlaub</w:t>
      </w:r>
      <w:r w:rsidR="00682E59" w:rsidRPr="00D76D64">
        <w:rPr>
          <w:rFonts w:ascii="Calibri" w:eastAsia="Lucida Sans Unicode" w:hAnsi="Calibri" w:cs="Calibri"/>
          <w:sz w:val="23"/>
          <w:szCs w:val="23"/>
          <w:lang/>
        </w:rPr>
        <w:t xml:space="preserve"> und 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2 Re</w:t>
      </w:r>
      <w:r w:rsidR="00682E59" w:rsidRPr="00D76D64">
        <w:rPr>
          <w:rFonts w:ascii="Calibri" w:eastAsia="Lucida Sans Unicode" w:hAnsi="Calibri" w:cs="Calibri"/>
          <w:sz w:val="23"/>
          <w:szCs w:val="23"/>
          <w:lang/>
        </w:rPr>
        <w:t>genera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tionstage </w:t>
      </w:r>
    </w:p>
    <w:p w14:paraId="7E25C117" w14:textId="77777777" w:rsidR="00E51944" w:rsidRPr="00D76D64" w:rsidRDefault="00E51944" w:rsidP="00E51944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Einarbeitung, Fort- und Weiterbildung sowie Supervision</w:t>
      </w:r>
    </w:p>
    <w:p w14:paraId="096D90C3" w14:textId="77777777" w:rsidR="00E51944" w:rsidRPr="00D76D64" w:rsidRDefault="00682E59" w:rsidP="00E51944">
      <w:pPr>
        <w:widowControl w:val="0"/>
        <w:numPr>
          <w:ilvl w:val="0"/>
          <w:numId w:val="8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Ein attraktives Mittelzentrum mit </w:t>
      </w:r>
      <w:r w:rsidR="00E51944" w:rsidRPr="00D76D64">
        <w:rPr>
          <w:rFonts w:ascii="Calibri" w:eastAsia="Lucida Sans Unicode" w:hAnsi="Calibri" w:cs="Calibri"/>
          <w:sz w:val="23"/>
          <w:szCs w:val="23"/>
          <w:lang/>
        </w:rPr>
        <w:t xml:space="preserve">Kitas, Grundschulen und weiterführende Schulen </w:t>
      </w:r>
    </w:p>
    <w:p w14:paraId="4B5730A0" w14:textId="77777777" w:rsidR="00A1292F" w:rsidRPr="00D76D64" w:rsidRDefault="00A1292F" w:rsidP="00E51944">
      <w:pPr>
        <w:widowControl w:val="0"/>
        <w:rPr>
          <w:rFonts w:ascii="Calibri" w:eastAsia="Lucida Sans Unicode" w:hAnsi="Calibri" w:cs="Calibri"/>
          <w:sz w:val="23"/>
          <w:szCs w:val="23"/>
          <w:lang/>
        </w:rPr>
      </w:pPr>
    </w:p>
    <w:p w14:paraId="6AF15545" w14:textId="77777777" w:rsidR="00A1292F" w:rsidRPr="00D76D64" w:rsidRDefault="004F4387" w:rsidP="00A1292F">
      <w:pPr>
        <w:widowControl w:val="0"/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b/>
          <w:bCs/>
          <w:sz w:val="23"/>
          <w:szCs w:val="23"/>
          <w:lang/>
        </w:rPr>
        <w:t>Wir wünschen uns</w:t>
      </w:r>
    </w:p>
    <w:p w14:paraId="47612E87" w14:textId="77777777" w:rsidR="00357AC9" w:rsidRPr="00D76D64" w:rsidRDefault="00682E59" w:rsidP="00357AC9">
      <w:pPr>
        <w:widowControl w:val="0"/>
        <w:numPr>
          <w:ilvl w:val="0"/>
          <w:numId w:val="2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Begleitung von Menschen in ihren Glaubens- und Lebensfragen</w:t>
      </w:r>
    </w:p>
    <w:p w14:paraId="7642D19F" w14:textId="77777777" w:rsidR="00A1292F" w:rsidRPr="00D76D64" w:rsidRDefault="00217B90" w:rsidP="007905C6">
      <w:pPr>
        <w:widowControl w:val="0"/>
        <w:numPr>
          <w:ilvl w:val="0"/>
          <w:numId w:val="4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Identifikation mit den Werten und Zielen kirchlicher </w:t>
      </w:r>
      <w:r w:rsidR="00682E59" w:rsidRPr="00D76D64">
        <w:rPr>
          <w:rFonts w:ascii="Calibri" w:eastAsia="Lucida Sans Unicode" w:hAnsi="Calibri" w:cs="Calibri"/>
          <w:sz w:val="23"/>
          <w:szCs w:val="23"/>
          <w:lang/>
        </w:rPr>
        <w:t>Arbeit und den Leitbildern der Kirchengemeinde und des Kirchenkreises</w:t>
      </w:r>
    </w:p>
    <w:p w14:paraId="7C70C621" w14:textId="77777777" w:rsidR="00682E59" w:rsidRPr="00D76D64" w:rsidRDefault="00682E59" w:rsidP="007905C6">
      <w:pPr>
        <w:widowControl w:val="0"/>
        <w:numPr>
          <w:ilvl w:val="0"/>
          <w:numId w:val="4"/>
        </w:numPr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Die Bereitschaft, im Laufe der Tätigkeit Aufgaben zu übernehmen, die mit der Ordination verbunden sind</w:t>
      </w:r>
    </w:p>
    <w:p w14:paraId="4D15F456" w14:textId="77777777" w:rsidR="007905C6" w:rsidRPr="00D76D64" w:rsidRDefault="007905C6" w:rsidP="00D76D64">
      <w:pPr>
        <w:widowControl w:val="0"/>
        <w:rPr>
          <w:rFonts w:ascii="Calibri" w:eastAsia="Lucida Sans Unicode" w:hAnsi="Calibri" w:cs="Calibri"/>
          <w:sz w:val="23"/>
          <w:szCs w:val="23"/>
          <w:lang/>
        </w:rPr>
      </w:pPr>
    </w:p>
    <w:p w14:paraId="5E4B7649" w14:textId="77777777" w:rsidR="00B016BA" w:rsidRPr="00D76D64" w:rsidRDefault="00A1292F" w:rsidP="00B016BA">
      <w:pPr>
        <w:widowControl w:val="0"/>
        <w:rPr>
          <w:rFonts w:ascii="Calibri" w:eastAsia="Lucida Sans Unicode" w:hAnsi="Calibri" w:cs="Calibri"/>
          <w:b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b/>
          <w:sz w:val="23"/>
          <w:szCs w:val="23"/>
          <w:lang/>
        </w:rPr>
        <w:t xml:space="preserve">Wir freuen uns auf </w:t>
      </w:r>
      <w:r w:rsidR="00F90A15" w:rsidRPr="00D76D64">
        <w:rPr>
          <w:rFonts w:ascii="Calibri" w:eastAsia="Lucida Sans Unicode" w:hAnsi="Calibri" w:cs="Calibri"/>
          <w:b/>
          <w:sz w:val="23"/>
          <w:szCs w:val="23"/>
          <w:lang/>
        </w:rPr>
        <w:t xml:space="preserve">Ihre Bewerbung und auf </w:t>
      </w:r>
      <w:r w:rsidRPr="00D76D64">
        <w:rPr>
          <w:rFonts w:ascii="Calibri" w:eastAsia="Lucida Sans Unicode" w:hAnsi="Calibri" w:cs="Calibri"/>
          <w:b/>
          <w:sz w:val="23"/>
          <w:szCs w:val="23"/>
          <w:lang/>
        </w:rPr>
        <w:t>die Akzente, die Sie mit Ihrer Per</w:t>
      </w:r>
      <w:r w:rsidR="00F231DB" w:rsidRPr="00D76D64">
        <w:rPr>
          <w:rFonts w:ascii="Calibri" w:eastAsia="Lucida Sans Unicode" w:hAnsi="Calibri" w:cs="Calibri"/>
          <w:b/>
          <w:sz w:val="23"/>
          <w:szCs w:val="23"/>
          <w:lang/>
        </w:rPr>
        <w:t>son in der Arbeit setzen</w:t>
      </w:r>
      <w:r w:rsidR="002D42E9" w:rsidRPr="00D76D64">
        <w:rPr>
          <w:rFonts w:ascii="Calibri" w:eastAsia="Lucida Sans Unicode" w:hAnsi="Calibri" w:cs="Calibri"/>
          <w:b/>
          <w:sz w:val="23"/>
          <w:szCs w:val="23"/>
          <w:lang/>
        </w:rPr>
        <w:t>!</w:t>
      </w:r>
      <w:r w:rsidR="00B016BA" w:rsidRPr="00D76D64">
        <w:rPr>
          <w:rFonts w:ascii="Calibri" w:eastAsia="Lucida Sans Unicode" w:hAnsi="Calibri" w:cs="Calibri"/>
          <w:b/>
          <w:sz w:val="23"/>
          <w:szCs w:val="23"/>
          <w:lang/>
        </w:rPr>
        <w:t xml:space="preserve"> </w:t>
      </w:r>
    </w:p>
    <w:p w14:paraId="372A3265" w14:textId="77777777" w:rsidR="00A1292F" w:rsidRPr="00D76D64" w:rsidRDefault="002D42E9" w:rsidP="00A1292F">
      <w:pPr>
        <w:widowControl w:val="0"/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Fragen und Bewerb</w:t>
      </w:r>
      <w:r w:rsidR="00F90A15" w:rsidRPr="00D76D64">
        <w:rPr>
          <w:rFonts w:ascii="Calibri" w:eastAsia="Lucida Sans Unicode" w:hAnsi="Calibri" w:cs="Calibri"/>
          <w:sz w:val="23"/>
          <w:szCs w:val="23"/>
          <w:lang/>
        </w:rPr>
        <w:t>ung (</w:t>
      </w:r>
      <w:r w:rsidR="007905C6" w:rsidRPr="00D76D64">
        <w:rPr>
          <w:rFonts w:ascii="Calibri" w:eastAsia="Lucida Sans Unicode" w:hAnsi="Calibri" w:cs="Calibri"/>
          <w:sz w:val="23"/>
          <w:szCs w:val="23"/>
          <w:lang/>
        </w:rPr>
        <w:t xml:space="preserve">bitte als ein </w:t>
      </w:r>
      <w:proofErr w:type="gramStart"/>
      <w:r w:rsidR="007905C6" w:rsidRPr="00D76D64">
        <w:rPr>
          <w:rFonts w:ascii="Calibri" w:eastAsia="Lucida Sans Unicode" w:hAnsi="Calibri" w:cs="Calibri"/>
          <w:sz w:val="23"/>
          <w:szCs w:val="23"/>
          <w:lang/>
        </w:rPr>
        <w:t>PDF Dokument</w:t>
      </w:r>
      <w:proofErr w:type="gramEnd"/>
      <w:r w:rsidR="007905C6" w:rsidRPr="00D76D64">
        <w:rPr>
          <w:rFonts w:ascii="Calibri" w:eastAsia="Lucida Sans Unicode" w:hAnsi="Calibri" w:cs="Calibri"/>
          <w:sz w:val="23"/>
          <w:szCs w:val="23"/>
          <w:lang/>
        </w:rPr>
        <w:t xml:space="preserve"> per</w:t>
      </w:r>
      <w:r w:rsidR="00F90A15" w:rsidRPr="00D76D64">
        <w:rPr>
          <w:rFonts w:ascii="Calibri" w:eastAsia="Lucida Sans Unicode" w:hAnsi="Calibri" w:cs="Calibri"/>
          <w:sz w:val="23"/>
          <w:szCs w:val="23"/>
          <w:lang/>
        </w:rPr>
        <w:t xml:space="preserve"> E-Mail</w:t>
      </w:r>
      <w:r w:rsidR="00EF1660" w:rsidRPr="00D76D64">
        <w:rPr>
          <w:rFonts w:ascii="Calibri" w:eastAsia="Lucida Sans Unicode" w:hAnsi="Calibri" w:cs="Calibri"/>
          <w:sz w:val="23"/>
          <w:szCs w:val="23"/>
          <w:lang/>
        </w:rPr>
        <w:t>) bis zum 1</w:t>
      </w:r>
      <w:r w:rsidR="00682E59" w:rsidRPr="00D76D64">
        <w:rPr>
          <w:rFonts w:ascii="Calibri" w:eastAsia="Lucida Sans Unicode" w:hAnsi="Calibri" w:cs="Calibri"/>
          <w:sz w:val="23"/>
          <w:szCs w:val="23"/>
          <w:lang/>
        </w:rPr>
        <w:t>0.1.24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 an:</w:t>
      </w:r>
    </w:p>
    <w:p w14:paraId="5BE9FF02" w14:textId="32AB6F7A" w:rsidR="00F90A15" w:rsidRPr="00D76D64" w:rsidRDefault="00A1292F" w:rsidP="002D42E9">
      <w:pPr>
        <w:widowControl w:val="0"/>
        <w:rPr>
          <w:rFonts w:ascii="Calibri" w:eastAsia="Lucida Sans Unicode" w:hAnsi="Calibri" w:cs="Calibri"/>
          <w:sz w:val="23"/>
          <w:szCs w:val="23"/>
          <w:lang/>
        </w:rPr>
      </w:pPr>
      <w:r w:rsidRPr="00D76D64">
        <w:rPr>
          <w:rFonts w:ascii="Calibri" w:eastAsia="Lucida Sans Unicode" w:hAnsi="Calibri" w:cs="Calibri"/>
          <w:sz w:val="23"/>
          <w:szCs w:val="23"/>
          <w:lang/>
        </w:rPr>
        <w:t>Anja Rinas (</w:t>
      </w:r>
      <w:r w:rsidR="00574D35" w:rsidRPr="00D76D64">
        <w:rPr>
          <w:rFonts w:ascii="Calibri" w:eastAsia="Lucida Sans Unicode" w:hAnsi="Calibri" w:cs="Calibri"/>
          <w:sz w:val="23"/>
          <w:szCs w:val="23"/>
          <w:lang/>
        </w:rPr>
        <w:t>Leiterin der Gemeindepädagogik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 xml:space="preserve">und Kinder- und Jugendarbeit 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im</w:t>
      </w:r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 xml:space="preserve"> Kirchenkreis Simmern-Trarbach), </w:t>
      </w:r>
      <w:r w:rsidRPr="00D76D64">
        <w:rPr>
          <w:rFonts w:ascii="Calibri" w:eastAsia="Lucida Sans Unicode" w:hAnsi="Calibri" w:cs="Calibri"/>
          <w:sz w:val="23"/>
          <w:szCs w:val="23"/>
          <w:lang/>
        </w:rPr>
        <w:t>Römerberg 1, 5546</w:t>
      </w:r>
      <w:r w:rsidR="00521128" w:rsidRPr="00D76D64">
        <w:rPr>
          <w:rFonts w:ascii="Calibri" w:eastAsia="Lucida Sans Unicode" w:hAnsi="Calibri" w:cs="Calibri"/>
          <w:sz w:val="23"/>
          <w:szCs w:val="23"/>
          <w:lang/>
        </w:rPr>
        <w:t xml:space="preserve">9 Simmern, Telefon: 06761-14840, </w:t>
      </w:r>
      <w:r w:rsidR="002D42E9" w:rsidRPr="00D76D64">
        <w:rPr>
          <w:rFonts w:ascii="Calibri" w:eastAsia="Lucida Sans Unicode" w:hAnsi="Calibri" w:cs="Calibri"/>
          <w:sz w:val="23"/>
          <w:szCs w:val="23"/>
          <w:lang/>
        </w:rPr>
        <w:t>anja.rinas@ekir.de,</w:t>
      </w:r>
      <w:r w:rsidR="00567E8A" w:rsidRPr="00D76D64">
        <w:rPr>
          <w:rFonts w:ascii="Calibri" w:eastAsia="Lucida Sans Unicode" w:hAnsi="Calibri" w:cs="Calibri"/>
          <w:sz w:val="23"/>
          <w:szCs w:val="23"/>
          <w:lang/>
        </w:rPr>
        <w:t xml:space="preserve"> </w:t>
      </w:r>
      <w:hyperlink r:id="rId6" w:history="1">
        <w:r w:rsidR="00682E59" w:rsidRPr="00D76D64">
          <w:rPr>
            <w:rStyle w:val="Hyperlink"/>
            <w:rFonts w:ascii="Calibri" w:eastAsia="Lucida Sans Unicode" w:hAnsi="Calibri" w:cs="Calibri"/>
            <w:sz w:val="23"/>
            <w:szCs w:val="23"/>
            <w:lang/>
          </w:rPr>
          <w:t>www.simmern-trarbach.ekir.de</w:t>
        </w:r>
      </w:hyperlink>
      <w:r w:rsidR="00682E59" w:rsidRPr="00D76D64">
        <w:rPr>
          <w:rFonts w:ascii="Calibri" w:eastAsia="Lucida Sans Unicode" w:hAnsi="Calibri" w:cs="Calibri"/>
          <w:sz w:val="23"/>
          <w:szCs w:val="23"/>
          <w:lang/>
        </w:rPr>
        <w:t xml:space="preserve">, </w:t>
      </w:r>
      <w:hyperlink r:id="rId7" w:history="1">
        <w:r w:rsidR="00682E59" w:rsidRPr="00D76D64">
          <w:rPr>
            <w:rStyle w:val="Hyperlink"/>
            <w:rFonts w:ascii="Calibri" w:eastAsia="Lucida Sans Unicode" w:hAnsi="Calibri" w:cs="Calibri"/>
            <w:sz w:val="23"/>
            <w:szCs w:val="23"/>
            <w:lang/>
          </w:rPr>
          <w:t>www.ekgkastellaun.de</w:t>
        </w:r>
      </w:hyperlink>
    </w:p>
    <w:sectPr w:rsidR="00F90A15" w:rsidRPr="00D76D64" w:rsidSect="00D76D64">
      <w:footnotePr>
        <w:pos w:val="beneathText"/>
      </w:footnotePr>
      <w:pgSz w:w="11905" w:h="16837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num w:numId="1" w16cid:durableId="643506674">
    <w:abstractNumId w:val="0"/>
  </w:num>
  <w:num w:numId="2" w16cid:durableId="1738673192">
    <w:abstractNumId w:val="1"/>
  </w:num>
  <w:num w:numId="3" w16cid:durableId="2113552538">
    <w:abstractNumId w:val="2"/>
  </w:num>
  <w:num w:numId="4" w16cid:durableId="397940927">
    <w:abstractNumId w:val="3"/>
  </w:num>
  <w:num w:numId="5" w16cid:durableId="350617789">
    <w:abstractNumId w:val="4"/>
  </w:num>
  <w:num w:numId="6" w16cid:durableId="1992829701">
    <w:abstractNumId w:val="5"/>
  </w:num>
  <w:num w:numId="7" w16cid:durableId="716398918">
    <w:abstractNumId w:val="6"/>
  </w:num>
  <w:num w:numId="8" w16cid:durableId="79524371">
    <w:abstractNumId w:val="7"/>
  </w:num>
  <w:num w:numId="9" w16cid:durableId="95058239">
    <w:abstractNumId w:val="8"/>
  </w:num>
  <w:num w:numId="10" w16cid:durableId="833112464">
    <w:abstractNumId w:val="9"/>
  </w:num>
  <w:num w:numId="11" w16cid:durableId="1369917976">
    <w:abstractNumId w:val="10"/>
  </w:num>
  <w:num w:numId="12" w16cid:durableId="1043217426">
    <w:abstractNumId w:val="11"/>
  </w:num>
  <w:num w:numId="13" w16cid:durableId="1151941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hideSpellingErrors/>
  <w:hideGrammaticalErrors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92F"/>
    <w:rsid w:val="000F59DB"/>
    <w:rsid w:val="00217B90"/>
    <w:rsid w:val="002760D1"/>
    <w:rsid w:val="00276245"/>
    <w:rsid w:val="002D42E9"/>
    <w:rsid w:val="0032768D"/>
    <w:rsid w:val="00357AC9"/>
    <w:rsid w:val="00411593"/>
    <w:rsid w:val="004B0A6B"/>
    <w:rsid w:val="004F4387"/>
    <w:rsid w:val="00515F65"/>
    <w:rsid w:val="00521128"/>
    <w:rsid w:val="00567E8A"/>
    <w:rsid w:val="00574D35"/>
    <w:rsid w:val="005C3897"/>
    <w:rsid w:val="00655C3F"/>
    <w:rsid w:val="00682E59"/>
    <w:rsid w:val="00704BB9"/>
    <w:rsid w:val="00744768"/>
    <w:rsid w:val="00766AF0"/>
    <w:rsid w:val="00782885"/>
    <w:rsid w:val="007905C6"/>
    <w:rsid w:val="00857656"/>
    <w:rsid w:val="00867782"/>
    <w:rsid w:val="00893A98"/>
    <w:rsid w:val="00935CEC"/>
    <w:rsid w:val="00971213"/>
    <w:rsid w:val="00A1292F"/>
    <w:rsid w:val="00A713F9"/>
    <w:rsid w:val="00AD01AF"/>
    <w:rsid w:val="00AD1911"/>
    <w:rsid w:val="00B016BA"/>
    <w:rsid w:val="00CC4FEA"/>
    <w:rsid w:val="00D76D64"/>
    <w:rsid w:val="00E51944"/>
    <w:rsid w:val="00ED3F2C"/>
    <w:rsid w:val="00EF1660"/>
    <w:rsid w:val="00F231DB"/>
    <w:rsid w:val="00F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BF2D"/>
  <w15:chartTrackingRefBased/>
  <w15:docId w15:val="{C1878251-9BCB-3340-8629-7E512A0D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119"/>
    </w:pPr>
  </w:style>
  <w:style w:type="character" w:styleId="NichtaufgelsteErwhnung">
    <w:name w:val="Unresolved Mention"/>
    <w:uiPriority w:val="99"/>
    <w:semiHidden/>
    <w:unhideWhenUsed/>
    <w:rsid w:val="00682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gkastellau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mern-trarbach.eki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2273</CharactersWithSpaces>
  <SharedDoc>false</SharedDoc>
  <HLinks>
    <vt:vector size="12" baseType="variant"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http://www.ekgkastellaun.de/</vt:lpwstr>
      </vt:variant>
      <vt:variant>
        <vt:lpwstr/>
      </vt:variant>
      <vt:variant>
        <vt:i4>5636165</vt:i4>
      </vt:variant>
      <vt:variant>
        <vt:i4>0</vt:i4>
      </vt:variant>
      <vt:variant>
        <vt:i4>0</vt:i4>
      </vt:variant>
      <vt:variant>
        <vt:i4>5</vt:i4>
      </vt:variant>
      <vt:variant>
        <vt:lpwstr>http://www.simmern-trarbach.ekir.de/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cp:lastModifiedBy>Knut Ebersbach</cp:lastModifiedBy>
  <cp:revision>2</cp:revision>
  <cp:lastPrinted>2022-10-17T10:07:00Z</cp:lastPrinted>
  <dcterms:created xsi:type="dcterms:W3CDTF">2023-12-12T09:24:00Z</dcterms:created>
  <dcterms:modified xsi:type="dcterms:W3CDTF">2023-12-12T09:24:00Z</dcterms:modified>
</cp:coreProperties>
</file>